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E32EF" w:rsidRPr="00627FE5" w:rsidRDefault="00AE32EF" w:rsidP="00AE32EF">
      <w:pPr>
        <w:spacing w:after="0" w:line="240" w:lineRule="auto"/>
        <w:jc w:val="right"/>
        <w:rPr>
          <w:rFonts w:ascii="Cambria" w:eastAsia="Times New Roman" w:hAnsi="Cambria" w:cs="Tahoma"/>
          <w:b/>
          <w:sz w:val="20"/>
          <w:szCs w:val="20"/>
          <w:u w:val="single"/>
        </w:rPr>
      </w:pPr>
      <w:r w:rsidRPr="00627FE5">
        <w:rPr>
          <w:rFonts w:ascii="Cambria" w:eastAsia="Times New Roman" w:hAnsi="Cambria" w:cs="Tahoma"/>
          <w:b/>
          <w:sz w:val="20"/>
          <w:szCs w:val="20"/>
          <w:u w:val="single"/>
        </w:rPr>
        <w:t>Załącznik  nr 7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i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 xml:space="preserve">    Pieczęć firmy                                                                                 miejscowość, data</w:t>
      </w:r>
      <w:r w:rsidR="005F47D0" w:rsidRPr="00627FE5">
        <w:rPr>
          <w:rFonts w:ascii="Cambria" w:eastAsia="Times New Roman" w:hAnsi="Cambria" w:cs="Tahoma"/>
          <w:sz w:val="20"/>
          <w:szCs w:val="20"/>
        </w:rPr>
        <w:t xml:space="preserve"> ……………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140A4" w:rsidP="00AE32EF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</w:rPr>
      </w:pPr>
      <w:r w:rsidRPr="00627FE5">
        <w:rPr>
          <w:rFonts w:ascii="Cambria" w:eastAsia="Times New Roman" w:hAnsi="Cambria" w:cs="Tahoma"/>
          <w:b/>
          <w:sz w:val="20"/>
          <w:szCs w:val="20"/>
        </w:rPr>
        <w:t>WYKAZ WYKONANYCH USŁUG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>Data:  ...........................................................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>Nazwa wykonawcy: .....................................................................................................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  <w:r w:rsidRPr="00627FE5">
        <w:rPr>
          <w:rFonts w:ascii="Cambria" w:eastAsia="Times New Roman" w:hAnsi="Cambria" w:cs="Tahoma"/>
          <w:b/>
          <w:sz w:val="20"/>
          <w:szCs w:val="20"/>
        </w:rPr>
        <w:t>WYKAZ USŁUG SZKOLENIOWYCH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"/>
        <w:gridCol w:w="1333"/>
        <w:gridCol w:w="1717"/>
        <w:gridCol w:w="1167"/>
        <w:gridCol w:w="1921"/>
        <w:gridCol w:w="1556"/>
        <w:gridCol w:w="1006"/>
      </w:tblGrid>
      <w:tr w:rsidR="00A140A4" w:rsidRPr="00627FE5" w:rsidTr="00627FE5">
        <w:trPr>
          <w:jc w:val="center"/>
        </w:trPr>
        <w:tc>
          <w:tcPr>
            <w:tcW w:w="588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33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1717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Liczba</w:t>
            </w:r>
          </w:p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osób przeszkolonych</w:t>
            </w:r>
          </w:p>
        </w:tc>
        <w:tc>
          <w:tcPr>
            <w:tcW w:w="1167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Termin</w:t>
            </w:r>
          </w:p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realizacji</w:t>
            </w:r>
          </w:p>
        </w:tc>
        <w:tc>
          <w:tcPr>
            <w:tcW w:w="1921" w:type="dxa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Zleceniodawc</w:t>
            </w:r>
            <w:r w:rsidR="001F1174"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Rodzaj potwierdzenia należytego wykonania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Wartość usługi</w:t>
            </w:r>
          </w:p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PLN</w:t>
            </w:r>
          </w:p>
        </w:tc>
      </w:tr>
      <w:tr w:rsidR="00A140A4" w:rsidRPr="00627FE5" w:rsidTr="0076613A">
        <w:trPr>
          <w:jc w:val="center"/>
        </w:trPr>
        <w:tc>
          <w:tcPr>
            <w:tcW w:w="9288" w:type="dxa"/>
            <w:gridSpan w:val="7"/>
          </w:tcPr>
          <w:p w:rsidR="00A140A4" w:rsidRPr="00627FE5" w:rsidRDefault="00E62463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szkolenie grupowe z zakresu integracji emocjonalnej</w:t>
            </w:r>
          </w:p>
        </w:tc>
      </w:tr>
      <w:tr w:rsidR="00A140A4" w:rsidRPr="00627FE5" w:rsidTr="00627FE5">
        <w:trPr>
          <w:jc w:val="center"/>
        </w:trPr>
        <w:tc>
          <w:tcPr>
            <w:tcW w:w="588" w:type="dxa"/>
          </w:tcPr>
          <w:p w:rsidR="00A140A4" w:rsidRPr="00627FE5" w:rsidRDefault="00A140A4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A140A4" w:rsidRPr="00627FE5" w:rsidTr="00627FE5">
        <w:trPr>
          <w:jc w:val="center"/>
        </w:trPr>
        <w:tc>
          <w:tcPr>
            <w:tcW w:w="588" w:type="dxa"/>
          </w:tcPr>
          <w:p w:rsidR="00A140A4" w:rsidRPr="00627FE5" w:rsidRDefault="00A140A4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E53C3" w:rsidRPr="00627FE5" w:rsidTr="001E53C3">
        <w:trPr>
          <w:trHeight w:val="119"/>
          <w:jc w:val="center"/>
        </w:trPr>
        <w:tc>
          <w:tcPr>
            <w:tcW w:w="9288" w:type="dxa"/>
            <w:gridSpan w:val="7"/>
          </w:tcPr>
          <w:p w:rsidR="001E53C3" w:rsidRPr="001E53C3" w:rsidRDefault="00E6246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szkolenie grupowe z zakresu zastępowania agresji</w:t>
            </w:r>
          </w:p>
        </w:tc>
      </w:tr>
      <w:tr w:rsidR="001E53C3" w:rsidRPr="00627FE5" w:rsidTr="00650625">
        <w:trPr>
          <w:jc w:val="center"/>
        </w:trPr>
        <w:tc>
          <w:tcPr>
            <w:tcW w:w="588" w:type="dxa"/>
          </w:tcPr>
          <w:p w:rsidR="001E53C3" w:rsidRPr="00627FE5" w:rsidRDefault="001E53C3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E53C3" w:rsidRPr="00627FE5" w:rsidTr="00650625">
        <w:trPr>
          <w:jc w:val="center"/>
        </w:trPr>
        <w:tc>
          <w:tcPr>
            <w:tcW w:w="588" w:type="dxa"/>
          </w:tcPr>
          <w:p w:rsidR="001E53C3" w:rsidRPr="00627FE5" w:rsidRDefault="001E53C3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799E" w:rsidRPr="007B799E" w:rsidTr="00650625">
        <w:trPr>
          <w:jc w:val="center"/>
        </w:trPr>
        <w:tc>
          <w:tcPr>
            <w:tcW w:w="9288" w:type="dxa"/>
            <w:gridSpan w:val="7"/>
          </w:tcPr>
          <w:p w:rsidR="005B0698" w:rsidRPr="007B799E" w:rsidRDefault="00E62463" w:rsidP="006134F0">
            <w:pPr>
              <w:spacing w:line="240" w:lineRule="auto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799E">
              <w:rPr>
                <w:rFonts w:ascii="Cambria" w:hAnsi="Cambria"/>
                <w:sz w:val="20"/>
                <w:szCs w:val="20"/>
              </w:rPr>
              <w:t xml:space="preserve">szkolenie grupowe z zakresu integracji społecznej </w:t>
            </w:r>
            <w:r w:rsidR="006134F0" w:rsidRPr="007B799E">
              <w:rPr>
                <w:rFonts w:ascii="Cambria" w:hAnsi="Cambria"/>
                <w:sz w:val="20"/>
                <w:szCs w:val="20"/>
              </w:rPr>
              <w:t>w tym;</w:t>
            </w:r>
          </w:p>
          <w:p w:rsidR="001E53C3" w:rsidRPr="007B799E" w:rsidRDefault="006134F0" w:rsidP="006134F0">
            <w:pPr>
              <w:spacing w:line="240" w:lineRule="auto"/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7B799E">
              <w:rPr>
                <w:rFonts w:ascii="Cambria" w:hAnsi="Cambria"/>
                <w:sz w:val="20"/>
                <w:szCs w:val="20"/>
              </w:rPr>
              <w:t>a)</w:t>
            </w:r>
            <w:r w:rsidR="005B0698" w:rsidRPr="007B799E">
              <w:rPr>
                <w:rFonts w:ascii="Cambria" w:hAnsi="Cambria"/>
                <w:sz w:val="20"/>
                <w:szCs w:val="20"/>
                <w:u w:val="single"/>
              </w:rPr>
              <w:t>szkolenie grupowe z zakresu wizaż</w:t>
            </w:r>
          </w:p>
        </w:tc>
      </w:tr>
      <w:tr w:rsidR="007B799E" w:rsidRPr="007B799E" w:rsidTr="00650625">
        <w:trPr>
          <w:jc w:val="center"/>
        </w:trPr>
        <w:tc>
          <w:tcPr>
            <w:tcW w:w="588" w:type="dxa"/>
          </w:tcPr>
          <w:p w:rsidR="001E53C3" w:rsidRPr="007B799E" w:rsidRDefault="001E53C3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B799E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799E" w:rsidRPr="007B799E" w:rsidTr="00650625">
        <w:trPr>
          <w:jc w:val="center"/>
        </w:trPr>
        <w:tc>
          <w:tcPr>
            <w:tcW w:w="588" w:type="dxa"/>
          </w:tcPr>
          <w:p w:rsidR="001E53C3" w:rsidRPr="007B799E" w:rsidRDefault="001E53C3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B799E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799E" w:rsidRPr="007B799E" w:rsidTr="00136E58">
        <w:trPr>
          <w:jc w:val="center"/>
        </w:trPr>
        <w:tc>
          <w:tcPr>
            <w:tcW w:w="9288" w:type="dxa"/>
            <w:gridSpan w:val="7"/>
          </w:tcPr>
          <w:p w:rsidR="00E62463" w:rsidRPr="007B799E" w:rsidRDefault="006134F0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B799E">
              <w:rPr>
                <w:rFonts w:ascii="Cambria" w:hAnsi="Cambria"/>
                <w:sz w:val="20"/>
                <w:szCs w:val="20"/>
              </w:rPr>
              <w:t>b)</w:t>
            </w:r>
            <w:r w:rsidR="00E62463" w:rsidRPr="007B799E">
              <w:rPr>
                <w:rFonts w:ascii="Cambria" w:hAnsi="Cambria"/>
                <w:sz w:val="20"/>
                <w:szCs w:val="20"/>
              </w:rPr>
              <w:t>szkolenie grupowe z zakresu zdrowego odżywiania</w:t>
            </w:r>
          </w:p>
        </w:tc>
      </w:tr>
      <w:tr w:rsidR="007B799E" w:rsidRPr="007B799E" w:rsidTr="00136E58">
        <w:trPr>
          <w:jc w:val="center"/>
        </w:trPr>
        <w:tc>
          <w:tcPr>
            <w:tcW w:w="588" w:type="dxa"/>
          </w:tcPr>
          <w:p w:rsidR="00E62463" w:rsidRPr="007B799E" w:rsidRDefault="00E62463" w:rsidP="00136E58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B799E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799E" w:rsidRPr="007B799E" w:rsidTr="00136E58">
        <w:trPr>
          <w:jc w:val="center"/>
        </w:trPr>
        <w:tc>
          <w:tcPr>
            <w:tcW w:w="588" w:type="dxa"/>
          </w:tcPr>
          <w:p w:rsidR="00E62463" w:rsidRPr="007B799E" w:rsidRDefault="00E62463" w:rsidP="00136E58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B799E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799E" w:rsidRPr="007B799E" w:rsidTr="00136E58">
        <w:trPr>
          <w:trHeight w:val="119"/>
          <w:jc w:val="center"/>
        </w:trPr>
        <w:tc>
          <w:tcPr>
            <w:tcW w:w="9288" w:type="dxa"/>
            <w:gridSpan w:val="7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B799E">
              <w:rPr>
                <w:rFonts w:ascii="Cambria" w:hAnsi="Cambria"/>
                <w:sz w:val="20"/>
                <w:szCs w:val="20"/>
              </w:rPr>
              <w:t xml:space="preserve">szkolenie grupowe z zakresu efektywnego uczenia  </w:t>
            </w:r>
          </w:p>
        </w:tc>
      </w:tr>
      <w:tr w:rsidR="007B799E" w:rsidRPr="007B799E" w:rsidTr="00136E58">
        <w:trPr>
          <w:jc w:val="center"/>
        </w:trPr>
        <w:tc>
          <w:tcPr>
            <w:tcW w:w="588" w:type="dxa"/>
          </w:tcPr>
          <w:p w:rsidR="00E62463" w:rsidRPr="007B799E" w:rsidRDefault="00E62463" w:rsidP="00136E58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B799E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799E" w:rsidRPr="007B799E" w:rsidTr="00136E58">
        <w:trPr>
          <w:jc w:val="center"/>
        </w:trPr>
        <w:tc>
          <w:tcPr>
            <w:tcW w:w="588" w:type="dxa"/>
          </w:tcPr>
          <w:p w:rsidR="00E62463" w:rsidRPr="007B799E" w:rsidRDefault="00E62463" w:rsidP="00136E58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B799E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799E" w:rsidRPr="007B799E" w:rsidTr="00136E58">
        <w:trPr>
          <w:jc w:val="center"/>
        </w:trPr>
        <w:tc>
          <w:tcPr>
            <w:tcW w:w="9288" w:type="dxa"/>
            <w:gridSpan w:val="7"/>
          </w:tcPr>
          <w:p w:rsidR="00E62463" w:rsidRPr="007B799E" w:rsidRDefault="00E62463" w:rsidP="00136E58">
            <w:pPr>
              <w:spacing w:line="240" w:lineRule="auto"/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7B799E">
              <w:rPr>
                <w:rFonts w:ascii="Cambria" w:hAnsi="Cambria"/>
                <w:sz w:val="20"/>
                <w:szCs w:val="20"/>
              </w:rPr>
              <w:t xml:space="preserve">szkolenie grupowe z zakresu </w:t>
            </w:r>
            <w:r w:rsidR="006134F0" w:rsidRPr="007B799E">
              <w:rPr>
                <w:rFonts w:ascii="Cambria" w:hAnsi="Cambria"/>
                <w:sz w:val="20"/>
                <w:szCs w:val="20"/>
              </w:rPr>
              <w:t xml:space="preserve">karty drogowe </w:t>
            </w:r>
            <w:r w:rsidRPr="007B799E">
              <w:rPr>
                <w:rFonts w:ascii="Cambria" w:hAnsi="Cambria"/>
                <w:sz w:val="20"/>
                <w:szCs w:val="20"/>
              </w:rPr>
              <w:t xml:space="preserve">pierwszej pomocy przedmedycznej  </w:t>
            </w:r>
          </w:p>
        </w:tc>
      </w:tr>
      <w:tr w:rsidR="007B799E" w:rsidRPr="007B799E" w:rsidTr="00136E58">
        <w:trPr>
          <w:jc w:val="center"/>
        </w:trPr>
        <w:tc>
          <w:tcPr>
            <w:tcW w:w="588" w:type="dxa"/>
          </w:tcPr>
          <w:p w:rsidR="00E62463" w:rsidRPr="007B799E" w:rsidRDefault="00E62463" w:rsidP="00136E58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B799E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799E" w:rsidRPr="007B799E" w:rsidTr="00136E58">
        <w:trPr>
          <w:jc w:val="center"/>
        </w:trPr>
        <w:tc>
          <w:tcPr>
            <w:tcW w:w="588" w:type="dxa"/>
          </w:tcPr>
          <w:p w:rsidR="00E62463" w:rsidRPr="007B799E" w:rsidRDefault="00E62463" w:rsidP="00136E58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B799E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799E" w:rsidRPr="007B799E" w:rsidTr="00000B9D">
        <w:trPr>
          <w:jc w:val="center"/>
        </w:trPr>
        <w:tc>
          <w:tcPr>
            <w:tcW w:w="9288" w:type="dxa"/>
            <w:gridSpan w:val="7"/>
          </w:tcPr>
          <w:p w:rsidR="005B0698" w:rsidRPr="005F21F2" w:rsidRDefault="005B0698" w:rsidP="00136E5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bookmarkStart w:id="0" w:name="_GoBack"/>
            <w:r w:rsidRPr="005F21F2">
              <w:rPr>
                <w:rFonts w:ascii="Cambria" w:eastAsia="Tahoma" w:hAnsi="Cambria" w:cs="Times New Roman"/>
                <w:sz w:val="20"/>
                <w:szCs w:val="20"/>
              </w:rPr>
              <w:t>zajęcia sportowo-ruchowe: wycieczki rowerowe</w:t>
            </w:r>
            <w:bookmarkEnd w:id="0"/>
          </w:p>
        </w:tc>
      </w:tr>
      <w:tr w:rsidR="007B799E" w:rsidRPr="007B799E" w:rsidTr="00136E58">
        <w:trPr>
          <w:jc w:val="center"/>
        </w:trPr>
        <w:tc>
          <w:tcPr>
            <w:tcW w:w="588" w:type="dxa"/>
          </w:tcPr>
          <w:p w:rsidR="005B0698" w:rsidRPr="007B799E" w:rsidRDefault="005B0698" w:rsidP="00136E58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B799E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5B0698" w:rsidRPr="007B799E" w:rsidRDefault="005B0698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5B0698" w:rsidRPr="007B799E" w:rsidRDefault="005B0698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5B0698" w:rsidRPr="007B799E" w:rsidRDefault="005B0698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5B0698" w:rsidRPr="007B799E" w:rsidRDefault="005B0698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B0698" w:rsidRPr="007B799E" w:rsidRDefault="005B0698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5B0698" w:rsidRPr="007B799E" w:rsidRDefault="005B0698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B0698" w:rsidRPr="00627FE5" w:rsidTr="00136E58">
        <w:trPr>
          <w:jc w:val="center"/>
        </w:trPr>
        <w:tc>
          <w:tcPr>
            <w:tcW w:w="588" w:type="dxa"/>
          </w:tcPr>
          <w:p w:rsidR="005B0698" w:rsidRPr="00627FE5" w:rsidRDefault="005B0698" w:rsidP="00136E58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5B0698" w:rsidRPr="00627FE5" w:rsidRDefault="005B0698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5B0698" w:rsidRPr="00627FE5" w:rsidRDefault="005B0698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5B0698" w:rsidRPr="00627FE5" w:rsidRDefault="005B0698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5B0698" w:rsidRPr="00627FE5" w:rsidRDefault="005B0698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B0698" w:rsidRPr="00627FE5" w:rsidRDefault="005B0698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5B0698" w:rsidRPr="00627FE5" w:rsidRDefault="005B0698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D360D3" w:rsidRDefault="00D360D3" w:rsidP="00AE32EF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</w:rPr>
      </w:pPr>
    </w:p>
    <w:p w:rsidR="00D360D3" w:rsidRDefault="00D360D3" w:rsidP="00AE32EF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>…………………………………………………………………………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 xml:space="preserve">                                                                                                           podpisy Wykonawcy lub osób </w:t>
      </w:r>
      <w:r w:rsidRPr="00627FE5">
        <w:rPr>
          <w:rFonts w:ascii="Cambria" w:eastAsia="Times New Roman" w:hAnsi="Cambria" w:cs="Tahoma"/>
          <w:sz w:val="20"/>
          <w:szCs w:val="20"/>
        </w:rPr>
        <w:tab/>
      </w:r>
    </w:p>
    <w:p w:rsidR="00E555B6" w:rsidRPr="00627FE5" w:rsidRDefault="00AE32EF" w:rsidP="00A140A4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 xml:space="preserve">                                                                                            uprawnionych do reprezentowania Wykonawcy</w:t>
      </w:r>
    </w:p>
    <w:sectPr w:rsidR="00E555B6" w:rsidRPr="00627FE5" w:rsidSect="00627FE5">
      <w:headerReference w:type="default" r:id="rId7"/>
      <w:footerReference w:type="default" r:id="rId8"/>
      <w:pgSz w:w="11906" w:h="16838"/>
      <w:pgMar w:top="1390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55C" w:rsidRDefault="00E3055C">
      <w:pPr>
        <w:spacing w:after="0" w:line="240" w:lineRule="auto"/>
      </w:pPr>
      <w:r>
        <w:separator/>
      </w:r>
    </w:p>
  </w:endnote>
  <w:endnote w:type="continuationSeparator" w:id="0">
    <w:p w:rsidR="00E3055C" w:rsidRDefault="00E3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C4C" w:rsidRDefault="00310C4C">
    <w:pPr>
      <w:pStyle w:val="Stopka"/>
      <w:jc w:val="right"/>
      <w:rPr>
        <w:rFonts w:ascii="Verdana" w:hAnsi="Verdana"/>
        <w:b/>
        <w:sz w:val="16"/>
        <w:szCs w:val="16"/>
      </w:rPr>
    </w:pPr>
  </w:p>
  <w:p w:rsidR="00417A68" w:rsidRDefault="00417A68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665E32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665E32">
      <w:rPr>
        <w:b/>
        <w:sz w:val="16"/>
        <w:szCs w:val="16"/>
      </w:rPr>
      <w:fldChar w:fldCharType="separate"/>
    </w:r>
    <w:r w:rsidR="00D24282">
      <w:rPr>
        <w:b/>
        <w:noProof/>
        <w:sz w:val="16"/>
        <w:szCs w:val="16"/>
      </w:rPr>
      <w:t>1</w:t>
    </w:r>
    <w:r w:rsidR="00665E32">
      <w:rPr>
        <w:b/>
        <w:sz w:val="16"/>
        <w:szCs w:val="16"/>
      </w:rPr>
      <w:fldChar w:fldCharType="end"/>
    </w:r>
  </w:p>
  <w:p w:rsidR="00417A68" w:rsidRDefault="00417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55C" w:rsidRDefault="00E3055C">
      <w:pPr>
        <w:spacing w:after="0" w:line="240" w:lineRule="auto"/>
      </w:pPr>
      <w:r>
        <w:separator/>
      </w:r>
    </w:p>
  </w:footnote>
  <w:footnote w:type="continuationSeparator" w:id="0">
    <w:p w:rsidR="00E3055C" w:rsidRDefault="00E3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63" w:rsidRDefault="00E62463" w:rsidP="00E62463">
    <w:pPr>
      <w:pStyle w:val="Nagwek"/>
    </w:pPr>
    <w:bookmarkStart w:id="1" w:name="_Hlk514225427"/>
    <w:bookmarkStart w:id="2" w:name="_Hlk514225458"/>
    <w:bookmarkStart w:id="3" w:name="_Hlk514225459"/>
    <w:bookmarkStart w:id="4" w:name="_Hlk514225471"/>
    <w:bookmarkStart w:id="5" w:name="_Hlk514225472"/>
    <w:r w:rsidRPr="00F83E06">
      <w:rPr>
        <w:noProof/>
        <w:lang w:eastAsia="pl-PL"/>
      </w:rPr>
      <w:drawing>
        <wp:inline distT="0" distB="0" distL="0" distR="0">
          <wp:extent cx="5760720" cy="548640"/>
          <wp:effectExtent l="0" t="0" r="0" b="3810"/>
          <wp:docPr id="5" name="Obraz 5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463" w:rsidRDefault="00E62463" w:rsidP="00E62463">
    <w:pPr>
      <w:pStyle w:val="Nagwek"/>
      <w:jc w:val="center"/>
      <w:rPr>
        <w:rFonts w:ascii="Cambria" w:hAnsi="Cambria" w:cs="Arial"/>
        <w:sz w:val="20"/>
      </w:rPr>
    </w:pPr>
  </w:p>
  <w:p w:rsidR="00E62463" w:rsidRDefault="00E62463" w:rsidP="00E62463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 xml:space="preserve">Numer </w:t>
    </w:r>
    <w:r w:rsidRPr="007F019F">
      <w:rPr>
        <w:rFonts w:ascii="Cambria" w:hAnsi="Cambria" w:cs="Arial"/>
        <w:sz w:val="20"/>
      </w:rPr>
      <w:t>postępowania:</w:t>
    </w:r>
    <w:r w:rsidR="00D24282" w:rsidRPr="007F019F">
      <w:rPr>
        <w:rFonts w:ascii="Cambria" w:hAnsi="Cambria" w:cs="Arial"/>
        <w:bCs/>
        <w:iCs/>
        <w:sz w:val="20"/>
      </w:rPr>
      <w:t>PCPR.RPOWM.4106.4.</w:t>
    </w:r>
    <w:r w:rsidRPr="007F019F">
      <w:rPr>
        <w:rFonts w:ascii="Cambria" w:hAnsi="Cambria" w:cs="Arial"/>
        <w:bCs/>
        <w:iCs/>
        <w:sz w:val="20"/>
      </w:rPr>
      <w:t>2018</w:t>
    </w:r>
    <w:bookmarkEnd w:id="1"/>
    <w:bookmarkEnd w:id="2"/>
    <w:bookmarkEnd w:id="3"/>
    <w:bookmarkEnd w:id="4"/>
    <w:bookmarkEnd w:id="5"/>
  </w:p>
  <w:p w:rsidR="00E62463" w:rsidRPr="00A135D3" w:rsidRDefault="00E62463" w:rsidP="00E62463">
    <w:pPr>
      <w:pStyle w:val="Nagwek"/>
      <w:rPr>
        <w:rFonts w:ascii="Cambria" w:hAnsi="Cambria" w:cs="Arial"/>
        <w:bCs/>
        <w:i/>
        <w:iCs/>
        <w:sz w:val="20"/>
      </w:rPr>
    </w:pPr>
  </w:p>
  <w:p w:rsidR="00E62463" w:rsidRPr="00692B82" w:rsidRDefault="00E62463" w:rsidP="00E62463">
    <w:pPr>
      <w:pStyle w:val="Nagwek"/>
    </w:pPr>
  </w:p>
  <w:p w:rsidR="00627FE5" w:rsidRPr="00E62463" w:rsidRDefault="00627FE5" w:rsidP="00E624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 w15:restartNumberingAfterBreak="0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 w15:restartNumberingAfterBreak="0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6" w15:restartNumberingAfterBreak="0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 w15:restartNumberingAfterBreak="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 w15:restartNumberingAfterBreak="0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 w15:restartNumberingAfterBreak="0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 w15:restartNumberingAfterBreak="0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 w15:restartNumberingAfterBreak="0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 w15:restartNumberingAfterBreak="0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 w15:restartNumberingAfterBreak="0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 w15:restartNumberingAfterBreak="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 w15:restartNumberingAfterBreak="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 w15:restartNumberingAfterBreak="0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 w15:restartNumberingAfterBreak="0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 w15:restartNumberingAfterBreak="0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 w15:restartNumberingAfterBreak="0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62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 w15:restartNumberingAfterBreak="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 w15:restartNumberingAfterBreak="0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 w15:restartNumberingAfterBreak="0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 w15:restartNumberingAfterBreak="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 w15:restartNumberingAfterBreak="0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 w15:restartNumberingAfterBreak="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 w15:restartNumberingAfterBreak="0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 w15:restartNumberingAfterBreak="0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 w15:restartNumberingAfterBreak="0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 w15:restartNumberingAfterBreak="0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 w15:restartNumberingAfterBreak="0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 w15:restartNumberingAfterBreak="0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 w15:restartNumberingAfterBreak="0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 w15:restartNumberingAfterBreak="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 w15:restartNumberingAfterBreak="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 w15:restartNumberingAfterBreak="0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 w15:restartNumberingAfterBreak="0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4C1"/>
    <w:rsid w:val="00021D87"/>
    <w:rsid w:val="0003608A"/>
    <w:rsid w:val="0004750E"/>
    <w:rsid w:val="000837E4"/>
    <w:rsid w:val="00092CD3"/>
    <w:rsid w:val="000E55A4"/>
    <w:rsid w:val="001179B6"/>
    <w:rsid w:val="00126B89"/>
    <w:rsid w:val="00172E43"/>
    <w:rsid w:val="0019188F"/>
    <w:rsid w:val="001D07D8"/>
    <w:rsid w:val="001E53C3"/>
    <w:rsid w:val="001F1174"/>
    <w:rsid w:val="00226C54"/>
    <w:rsid w:val="0025792B"/>
    <w:rsid w:val="002866B9"/>
    <w:rsid w:val="002A3CA1"/>
    <w:rsid w:val="002A55FE"/>
    <w:rsid w:val="002D677E"/>
    <w:rsid w:val="002E0E83"/>
    <w:rsid w:val="002E61F8"/>
    <w:rsid w:val="00310A79"/>
    <w:rsid w:val="00310C4C"/>
    <w:rsid w:val="003573F1"/>
    <w:rsid w:val="00366127"/>
    <w:rsid w:val="003C621B"/>
    <w:rsid w:val="003E2FB2"/>
    <w:rsid w:val="003E5076"/>
    <w:rsid w:val="003F7B7F"/>
    <w:rsid w:val="00417A68"/>
    <w:rsid w:val="00435C81"/>
    <w:rsid w:val="004B76C4"/>
    <w:rsid w:val="004D6B51"/>
    <w:rsid w:val="0051001C"/>
    <w:rsid w:val="0053585D"/>
    <w:rsid w:val="0055563A"/>
    <w:rsid w:val="005B0698"/>
    <w:rsid w:val="005D0AA2"/>
    <w:rsid w:val="005D2AB0"/>
    <w:rsid w:val="005D5D8C"/>
    <w:rsid w:val="005F21F2"/>
    <w:rsid w:val="005F47D0"/>
    <w:rsid w:val="00600755"/>
    <w:rsid w:val="006134F0"/>
    <w:rsid w:val="00627FE5"/>
    <w:rsid w:val="00637C44"/>
    <w:rsid w:val="006436A6"/>
    <w:rsid w:val="00660D68"/>
    <w:rsid w:val="00660D6F"/>
    <w:rsid w:val="00665E32"/>
    <w:rsid w:val="00692E0C"/>
    <w:rsid w:val="006A5A41"/>
    <w:rsid w:val="006D4D10"/>
    <w:rsid w:val="006F165E"/>
    <w:rsid w:val="00741CB4"/>
    <w:rsid w:val="00770135"/>
    <w:rsid w:val="007B799E"/>
    <w:rsid w:val="007F019F"/>
    <w:rsid w:val="00802477"/>
    <w:rsid w:val="00827AC3"/>
    <w:rsid w:val="00831E6D"/>
    <w:rsid w:val="00844B0F"/>
    <w:rsid w:val="008506C5"/>
    <w:rsid w:val="008C5A18"/>
    <w:rsid w:val="008F0537"/>
    <w:rsid w:val="009064FC"/>
    <w:rsid w:val="00917D52"/>
    <w:rsid w:val="00937239"/>
    <w:rsid w:val="00963846"/>
    <w:rsid w:val="009707B1"/>
    <w:rsid w:val="00974279"/>
    <w:rsid w:val="009769FA"/>
    <w:rsid w:val="009E2552"/>
    <w:rsid w:val="009E33FC"/>
    <w:rsid w:val="009E49FB"/>
    <w:rsid w:val="00A07DA9"/>
    <w:rsid w:val="00A124BF"/>
    <w:rsid w:val="00A140A4"/>
    <w:rsid w:val="00A2545F"/>
    <w:rsid w:val="00A87F33"/>
    <w:rsid w:val="00AB0345"/>
    <w:rsid w:val="00AB3AE9"/>
    <w:rsid w:val="00AC5B91"/>
    <w:rsid w:val="00AE32EF"/>
    <w:rsid w:val="00B97000"/>
    <w:rsid w:val="00BA5285"/>
    <w:rsid w:val="00C03942"/>
    <w:rsid w:val="00C150EC"/>
    <w:rsid w:val="00C34D69"/>
    <w:rsid w:val="00C36D9D"/>
    <w:rsid w:val="00C510C8"/>
    <w:rsid w:val="00C573C8"/>
    <w:rsid w:val="00C77484"/>
    <w:rsid w:val="00CA7653"/>
    <w:rsid w:val="00CB1DA9"/>
    <w:rsid w:val="00CD721D"/>
    <w:rsid w:val="00D06AC6"/>
    <w:rsid w:val="00D24282"/>
    <w:rsid w:val="00D24B44"/>
    <w:rsid w:val="00D360D3"/>
    <w:rsid w:val="00D67982"/>
    <w:rsid w:val="00DA5F05"/>
    <w:rsid w:val="00DD0BEC"/>
    <w:rsid w:val="00DF21CF"/>
    <w:rsid w:val="00E3055C"/>
    <w:rsid w:val="00E43285"/>
    <w:rsid w:val="00E555B6"/>
    <w:rsid w:val="00E574DE"/>
    <w:rsid w:val="00E62463"/>
    <w:rsid w:val="00E92054"/>
    <w:rsid w:val="00EC198E"/>
    <w:rsid w:val="00ED58A7"/>
    <w:rsid w:val="00F61266"/>
    <w:rsid w:val="00FD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488A5E03-5EB3-4918-B83E-22442EC1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1375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TM</cp:lastModifiedBy>
  <cp:revision>21</cp:revision>
  <cp:lastPrinted>2011-05-12T11:35:00Z</cp:lastPrinted>
  <dcterms:created xsi:type="dcterms:W3CDTF">2013-04-17T08:54:00Z</dcterms:created>
  <dcterms:modified xsi:type="dcterms:W3CDTF">2018-10-02T13:45:00Z</dcterms:modified>
</cp:coreProperties>
</file>